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89" w:rsidRDefault="007A6EB1">
      <w:pPr>
        <w:autoSpaceDE w:val="0"/>
        <w:jc w:val="center"/>
        <w:rPr>
          <w:rFonts w:ascii="Calibri" w:eastAsia="Arial" w:hAnsi="Calibri" w:cs="Arial"/>
        </w:rPr>
      </w:pPr>
      <w:r>
        <w:rPr>
          <w:rFonts w:ascii="Arial" w:eastAsia="Arial" w:hAnsi="Arial" w:cs="Arial"/>
          <w:sz w:val="20"/>
          <w:szCs w:val="20"/>
        </w:rPr>
        <w:softHyphen/>
      </w:r>
      <w:r w:rsidR="007F1CF6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76250" cy="628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89" w:rsidRDefault="00CE6E89">
      <w:pPr>
        <w:autoSpaceDE w:val="0"/>
        <w:jc w:val="center"/>
        <w:rPr>
          <w:rFonts w:ascii="Calibri" w:eastAsia="Arial" w:hAnsi="Calibri" w:cs="Arial"/>
        </w:rPr>
      </w:pPr>
    </w:p>
    <w:p w:rsidR="00CE6E89" w:rsidRDefault="00CE6E89">
      <w:pPr>
        <w:autoSpaceDE w:val="0"/>
        <w:jc w:val="center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UNIVERSIDADE FEDERAL DE GOIÁS</w:t>
      </w:r>
    </w:p>
    <w:p w:rsidR="00CE6E89" w:rsidRDefault="00CE6E89">
      <w:pPr>
        <w:autoSpaceDE w:val="0"/>
        <w:jc w:val="center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 xml:space="preserve">PRÓ-REITORIA DE PESQUISA E </w:t>
      </w:r>
      <w:r w:rsidR="00EB16EC">
        <w:rPr>
          <w:rFonts w:ascii="Calibri" w:eastAsia="Arial" w:hAnsi="Calibri" w:cs="Arial"/>
        </w:rPr>
        <w:t>INOVAÇÃO</w:t>
      </w:r>
    </w:p>
    <w:p w:rsidR="00CE6E89" w:rsidRDefault="006F0B25">
      <w:pPr>
        <w:autoSpaceDE w:val="0"/>
        <w:jc w:val="center"/>
        <w:rPr>
          <w:rFonts w:ascii="Calibri" w:eastAsia="Arial" w:hAnsi="Calibri" w:cs="Arial"/>
        </w:rPr>
      </w:pPr>
      <w:r>
        <w:rPr>
          <w:rFonts w:ascii="Calibri" w:eastAsia="Arial" w:hAnsi="Calibri" w:cs="Arial"/>
        </w:rPr>
        <w:t>PROGRAMA INSTITUCIONAL DE INICIAÇÃO EM DESENVOLVIMENTO TECNOLÓGICO</w:t>
      </w:r>
    </w:p>
    <w:p w:rsidR="00CE6E89" w:rsidRDefault="00CE6E89" w:rsidP="00833F45">
      <w:pPr>
        <w:pStyle w:val="Ttulo11"/>
        <w:keepNext/>
        <w:pBdr>
          <w:bottom w:val="single" w:sz="4" w:space="1" w:color="000000"/>
        </w:pBdr>
        <w:jc w:val="center"/>
        <w:rPr>
          <w:rFonts w:ascii="Calibri" w:eastAsia="Arial" w:hAnsi="Calibri" w:cs="Arial"/>
          <w:b/>
          <w:bCs/>
          <w:smallCaps/>
          <w:color w:val="000000"/>
          <w:sz w:val="16"/>
          <w:szCs w:val="16"/>
        </w:rPr>
      </w:pPr>
      <w:r>
        <w:rPr>
          <w:rFonts w:ascii="Calibri" w:eastAsia="Arial" w:hAnsi="Calibri" w:cs="Arial"/>
          <w:b/>
          <w:bCs/>
          <w:smallCaps/>
          <w:color w:val="000000"/>
          <w:sz w:val="16"/>
          <w:szCs w:val="16"/>
        </w:rPr>
        <w:t>Prédio da Reitoria - Térreo - CP 131 - Campus II - Goiânia - GO - CEP-74001</w:t>
      </w:r>
      <w:r w:rsidR="0083066F">
        <w:rPr>
          <w:rFonts w:ascii="Calibri" w:eastAsia="Arial" w:hAnsi="Calibri" w:cs="Arial"/>
          <w:b/>
          <w:bCs/>
          <w:smallCaps/>
          <w:color w:val="000000"/>
          <w:sz w:val="16"/>
          <w:szCs w:val="16"/>
        </w:rPr>
        <w:t>-970 - Fones: 3521-1040/3521-1313</w:t>
      </w:r>
      <w:r>
        <w:rPr>
          <w:rFonts w:ascii="Calibri" w:eastAsia="Arial" w:hAnsi="Calibri" w:cs="Arial"/>
          <w:b/>
          <w:bCs/>
          <w:smallCaps/>
          <w:color w:val="000000"/>
          <w:sz w:val="16"/>
          <w:szCs w:val="16"/>
        </w:rPr>
        <w:t>- Fax: 3521-1163</w:t>
      </w:r>
    </w:p>
    <w:p w:rsidR="00486A60" w:rsidRDefault="00486A60" w:rsidP="00486A60">
      <w:pPr>
        <w:pStyle w:val="PargrafodaLista"/>
        <w:rPr>
          <w:rFonts w:ascii="Arial" w:hAnsi="Arial" w:cs="Arial"/>
          <w:b/>
        </w:rPr>
      </w:pPr>
      <w:bookmarkStart w:id="0" w:name="_GoBack"/>
      <w:bookmarkEnd w:id="0"/>
    </w:p>
    <w:p w:rsidR="006C6F8D" w:rsidRPr="00486A60" w:rsidRDefault="006C6F8D" w:rsidP="00486A60">
      <w:pPr>
        <w:pStyle w:val="PargrafodaLista"/>
        <w:numPr>
          <w:ilvl w:val="0"/>
          <w:numId w:val="29"/>
        </w:numPr>
        <w:rPr>
          <w:rFonts w:ascii="Arial" w:hAnsi="Arial" w:cs="Arial"/>
          <w:b/>
        </w:rPr>
      </w:pPr>
      <w:r w:rsidRPr="00486A60">
        <w:rPr>
          <w:rFonts w:ascii="Arial" w:hAnsi="Arial" w:cs="Arial"/>
          <w:b/>
        </w:rPr>
        <w:t xml:space="preserve">IDENTIFICAÇÃO </w:t>
      </w:r>
    </w:p>
    <w:p w:rsidR="006C6F8D" w:rsidRPr="006C6F8D" w:rsidRDefault="006C6F8D" w:rsidP="006C6F8D">
      <w:pPr>
        <w:ind w:left="360"/>
        <w:rPr>
          <w:rFonts w:ascii="Calibri" w:hAnsi="Calibri"/>
        </w:rPr>
      </w:pPr>
      <w:r>
        <w:rPr>
          <w:rFonts w:ascii="Calibri" w:hAnsi="Calibri"/>
        </w:rPr>
        <w:t>Orientando, Orientador, Unidade Acadêmica e endereço eletrônico</w:t>
      </w:r>
    </w:p>
    <w:p w:rsidR="006C6F8D" w:rsidRPr="006C6F8D" w:rsidRDefault="006C6F8D" w:rsidP="006C6F8D">
      <w:pPr>
        <w:ind w:left="360"/>
        <w:rPr>
          <w:rFonts w:ascii="Calibri" w:hAnsi="Calibri"/>
        </w:rPr>
      </w:pPr>
    </w:p>
    <w:p w:rsidR="006C6F8D" w:rsidRPr="00486A60" w:rsidRDefault="006C6F8D" w:rsidP="00486A60">
      <w:pPr>
        <w:pStyle w:val="PargrafodaLista"/>
        <w:numPr>
          <w:ilvl w:val="0"/>
          <w:numId w:val="29"/>
        </w:numPr>
        <w:rPr>
          <w:rFonts w:ascii="Arial" w:hAnsi="Arial" w:cs="Arial"/>
        </w:rPr>
      </w:pPr>
      <w:r w:rsidRPr="00486A60">
        <w:rPr>
          <w:rFonts w:ascii="Arial" w:hAnsi="Arial" w:cs="Arial"/>
          <w:b/>
        </w:rPr>
        <w:t>TÍTULO DO PROJETO E Nº DE CADASTRO NO SAP</w:t>
      </w:r>
    </w:p>
    <w:p w:rsidR="006C6F8D" w:rsidRPr="00B77E84" w:rsidRDefault="006C6F8D" w:rsidP="006C6F8D">
      <w:pPr>
        <w:ind w:left="360"/>
        <w:rPr>
          <w:rFonts w:ascii="Arial" w:hAnsi="Arial" w:cs="Arial"/>
        </w:rPr>
      </w:pPr>
    </w:p>
    <w:p w:rsidR="00CE6E89" w:rsidRPr="00B77E84" w:rsidRDefault="00CE6E89" w:rsidP="00486A60">
      <w:pPr>
        <w:numPr>
          <w:ilvl w:val="0"/>
          <w:numId w:val="29"/>
        </w:numPr>
        <w:rPr>
          <w:rFonts w:ascii="Arial" w:hAnsi="Arial" w:cs="Arial"/>
        </w:rPr>
      </w:pPr>
      <w:r w:rsidRPr="00B77E84">
        <w:rPr>
          <w:rFonts w:ascii="Arial" w:hAnsi="Arial" w:cs="Arial"/>
          <w:b/>
        </w:rPr>
        <w:t>TÍTULO DO</w:t>
      </w:r>
      <w:r w:rsidR="00152155" w:rsidRPr="00B77E84">
        <w:rPr>
          <w:rFonts w:ascii="Arial" w:hAnsi="Arial" w:cs="Arial"/>
          <w:b/>
        </w:rPr>
        <w:t xml:space="preserve"> PLANO DE TRABALHO</w:t>
      </w:r>
    </w:p>
    <w:p w:rsidR="00CE6E89" w:rsidRPr="00B77E84" w:rsidRDefault="00CE6E89">
      <w:pPr>
        <w:rPr>
          <w:rFonts w:ascii="Arial" w:hAnsi="Arial" w:cs="Arial"/>
        </w:rPr>
      </w:pPr>
    </w:p>
    <w:p w:rsidR="00CE6E89" w:rsidRPr="00486A60" w:rsidRDefault="00CE6E89" w:rsidP="00486A60">
      <w:pPr>
        <w:pStyle w:val="PargrafodaLista"/>
        <w:numPr>
          <w:ilvl w:val="0"/>
          <w:numId w:val="29"/>
        </w:numPr>
        <w:rPr>
          <w:rFonts w:ascii="Arial" w:hAnsi="Arial" w:cs="Arial"/>
          <w:b/>
        </w:rPr>
      </w:pPr>
      <w:r w:rsidRPr="00486A60">
        <w:rPr>
          <w:rFonts w:ascii="Arial" w:hAnsi="Arial" w:cs="Arial"/>
          <w:b/>
        </w:rPr>
        <w:t>PALAVRAS-CHAVE</w:t>
      </w:r>
    </w:p>
    <w:p w:rsidR="008C0311" w:rsidRDefault="008C0311" w:rsidP="008C0311">
      <w:pPr>
        <w:ind w:left="360"/>
        <w:rPr>
          <w:rFonts w:ascii="Calibri" w:hAnsi="Calibri"/>
          <w:b/>
        </w:rPr>
      </w:pPr>
    </w:p>
    <w:p w:rsidR="00CE6E89" w:rsidRDefault="00CE6E89">
      <w:pPr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542"/>
        <w:gridCol w:w="4439"/>
      </w:tblGrid>
      <w:tr w:rsidR="00CE6E89">
        <w:trPr>
          <w:trHeight w:val="270"/>
        </w:trPr>
        <w:tc>
          <w:tcPr>
            <w:tcW w:w="496" w:type="dxa"/>
            <w:vAlign w:val="center"/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PORTUGUÊS</w:t>
            </w:r>
          </w:p>
        </w:tc>
        <w:tc>
          <w:tcPr>
            <w:tcW w:w="542" w:type="dxa"/>
            <w:tcBorders>
              <w:left w:val="single" w:sz="4" w:space="0" w:color="000000"/>
            </w:tcBorders>
            <w:vAlign w:val="center"/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INGLÊS</w:t>
            </w:r>
          </w:p>
        </w:tc>
      </w:tr>
      <w:tr w:rsidR="00CE6E89">
        <w:trPr>
          <w:trHeight w:val="270"/>
        </w:trPr>
        <w:tc>
          <w:tcPr>
            <w:tcW w:w="496" w:type="dxa"/>
            <w:vAlign w:val="center"/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9" w:rsidRDefault="00CE6E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  <w:vAlign w:val="center"/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9" w:rsidRDefault="00CE6E89">
            <w:pPr>
              <w:snapToGrid w:val="0"/>
              <w:rPr>
                <w:rFonts w:ascii="Calibri" w:hAnsi="Calibri"/>
              </w:rPr>
            </w:pPr>
          </w:p>
        </w:tc>
      </w:tr>
      <w:tr w:rsidR="00CE6E89">
        <w:trPr>
          <w:trHeight w:val="270"/>
        </w:trPr>
        <w:tc>
          <w:tcPr>
            <w:tcW w:w="496" w:type="dxa"/>
            <w:vAlign w:val="center"/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9" w:rsidRDefault="00CE6E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  <w:vAlign w:val="center"/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9" w:rsidRDefault="00CE6E89">
            <w:pPr>
              <w:snapToGrid w:val="0"/>
              <w:rPr>
                <w:rFonts w:ascii="Calibri" w:hAnsi="Calibri"/>
              </w:rPr>
            </w:pPr>
          </w:p>
        </w:tc>
      </w:tr>
      <w:tr w:rsidR="00CE6E89">
        <w:trPr>
          <w:trHeight w:val="270"/>
        </w:trPr>
        <w:tc>
          <w:tcPr>
            <w:tcW w:w="496" w:type="dxa"/>
            <w:vAlign w:val="center"/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6E89" w:rsidRDefault="00CE6E89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542" w:type="dxa"/>
            <w:tcBorders>
              <w:left w:val="single" w:sz="4" w:space="0" w:color="000000"/>
            </w:tcBorders>
            <w:vAlign w:val="center"/>
          </w:tcPr>
          <w:p w:rsidR="00CE6E89" w:rsidRDefault="00CE6E89">
            <w:pPr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E89" w:rsidRDefault="00CE6E89">
            <w:pPr>
              <w:snapToGrid w:val="0"/>
              <w:rPr>
                <w:rFonts w:ascii="Calibri" w:hAnsi="Calibri"/>
              </w:rPr>
            </w:pPr>
          </w:p>
        </w:tc>
      </w:tr>
    </w:tbl>
    <w:p w:rsidR="00CE6E89" w:rsidRDefault="00CE6E89"/>
    <w:p w:rsidR="00CE6E89" w:rsidRDefault="00CE6E89">
      <w:pPr>
        <w:rPr>
          <w:rFonts w:ascii="Calibri" w:hAnsi="Calibri"/>
        </w:rPr>
      </w:pPr>
    </w:p>
    <w:p w:rsidR="00CE6E89" w:rsidRPr="00B77E84" w:rsidRDefault="00CE6E89" w:rsidP="00486A60">
      <w:pPr>
        <w:pStyle w:val="Corpodetexto"/>
        <w:numPr>
          <w:ilvl w:val="0"/>
          <w:numId w:val="29"/>
        </w:numPr>
        <w:rPr>
          <w:rFonts w:ascii="Arial" w:hAnsi="Arial" w:cs="Arial"/>
          <w:b/>
        </w:rPr>
      </w:pPr>
      <w:r w:rsidRPr="00B77E84">
        <w:rPr>
          <w:rFonts w:ascii="Arial" w:hAnsi="Arial" w:cs="Arial"/>
          <w:b/>
        </w:rPr>
        <w:t>DESCRIÇÃO D</w:t>
      </w:r>
      <w:r w:rsidR="005E31BC" w:rsidRPr="00B77E84">
        <w:rPr>
          <w:rFonts w:ascii="Arial" w:hAnsi="Arial" w:cs="Arial"/>
          <w:b/>
        </w:rPr>
        <w:t>A</w:t>
      </w:r>
      <w:r w:rsidRPr="00B77E84">
        <w:rPr>
          <w:rFonts w:ascii="Arial" w:hAnsi="Arial" w:cs="Arial"/>
          <w:b/>
        </w:rPr>
        <w:t xml:space="preserve"> </w:t>
      </w:r>
      <w:r w:rsidR="009104BD" w:rsidRPr="00B77E84">
        <w:rPr>
          <w:rFonts w:ascii="Arial" w:hAnsi="Arial" w:cs="Arial"/>
          <w:b/>
        </w:rPr>
        <w:t>TECNOLOGIA</w:t>
      </w:r>
      <w:r w:rsidR="00CD1EAA" w:rsidRPr="00B77E84">
        <w:rPr>
          <w:rFonts w:ascii="Arial" w:hAnsi="Arial" w:cs="Arial"/>
          <w:b/>
        </w:rPr>
        <w:t xml:space="preserve"> E DE SUA CONTRIBUIÇÃO PARA AS INOVAÇÕES NA ÁREA</w:t>
      </w:r>
    </w:p>
    <w:p w:rsidR="00CD1EAA" w:rsidRDefault="00CD1EAA">
      <w:pPr>
        <w:pStyle w:val="Corpodetexto31"/>
        <w:rPr>
          <w:rFonts w:ascii="Calibri" w:hAnsi="Calibri"/>
        </w:rPr>
      </w:pPr>
    </w:p>
    <w:p w:rsidR="00CD1EAA" w:rsidRDefault="00CD1EAA" w:rsidP="00486A60">
      <w:pPr>
        <w:pStyle w:val="Corpodetexto31"/>
        <w:ind w:left="720"/>
        <w:rPr>
          <w:rFonts w:ascii="Calibri" w:hAnsi="Calibri"/>
        </w:rPr>
      </w:pPr>
      <w:r>
        <w:rPr>
          <w:rFonts w:ascii="Calibri" w:hAnsi="Calibri"/>
        </w:rPr>
        <w:t xml:space="preserve">Apresente a tecnologia de forma resumida </w:t>
      </w:r>
    </w:p>
    <w:p w:rsidR="00CD1EAA" w:rsidRPr="00CD1EAA" w:rsidRDefault="00CD1EAA" w:rsidP="00CD1EAA">
      <w:pPr>
        <w:pStyle w:val="Corpodetexto31"/>
        <w:ind w:left="720"/>
        <w:rPr>
          <w:rFonts w:ascii="Calibri" w:hAnsi="Calibri"/>
          <w:sz w:val="20"/>
        </w:rPr>
      </w:pPr>
    </w:p>
    <w:p w:rsidR="00CD1EAA" w:rsidRPr="00CD1EAA" w:rsidRDefault="00CD1EAA" w:rsidP="00486A60">
      <w:pPr>
        <w:pStyle w:val="Corpodetexto"/>
        <w:ind w:left="720"/>
        <w:rPr>
          <w:rFonts w:ascii="Calibri" w:hAnsi="Calibri"/>
        </w:rPr>
      </w:pPr>
      <w:r w:rsidRPr="00CD1EAA">
        <w:rPr>
          <w:rFonts w:ascii="Calibri" w:hAnsi="Calibri"/>
        </w:rPr>
        <w:t xml:space="preserve">Descreva se a </w:t>
      </w:r>
      <w:r>
        <w:rPr>
          <w:rFonts w:ascii="Calibri" w:hAnsi="Calibri"/>
        </w:rPr>
        <w:t>tecnologia resultante de seu projeto</w:t>
      </w:r>
      <w:r w:rsidRPr="00CD1EAA">
        <w:rPr>
          <w:rFonts w:ascii="Calibri" w:hAnsi="Calibri"/>
        </w:rPr>
        <w:t xml:space="preserve"> se refere à </w:t>
      </w:r>
      <w:r w:rsidRPr="00CD1EAA">
        <w:rPr>
          <w:rFonts w:ascii="Calibri" w:hAnsi="Calibri"/>
          <w:b/>
          <w:bCs/>
        </w:rPr>
        <w:t xml:space="preserve">melhoria de uma tecnologia, produto ou processo </w:t>
      </w:r>
      <w:r w:rsidRPr="00CD1EAA">
        <w:rPr>
          <w:rFonts w:ascii="Calibri" w:hAnsi="Calibri"/>
        </w:rPr>
        <w:t xml:space="preserve">existente </w:t>
      </w:r>
      <w:r w:rsidRPr="00CD1EAA">
        <w:rPr>
          <w:rFonts w:ascii="Calibri" w:hAnsi="Calibri"/>
          <w:b/>
          <w:bCs/>
        </w:rPr>
        <w:t>ou ao desenvolvimento de uma nova tecnologia, produto ou processo</w:t>
      </w:r>
      <w:r w:rsidRPr="00CD1EAA">
        <w:rPr>
          <w:rFonts w:ascii="Calibri" w:hAnsi="Calibri"/>
        </w:rPr>
        <w:t xml:space="preserve">. </w:t>
      </w:r>
    </w:p>
    <w:p w:rsidR="00CD1EAA" w:rsidRPr="00CD1EAA" w:rsidRDefault="00CD1EAA" w:rsidP="00486A60">
      <w:pPr>
        <w:pStyle w:val="Corpodetexto"/>
        <w:ind w:left="720"/>
        <w:rPr>
          <w:rFonts w:ascii="Calibri" w:hAnsi="Calibri"/>
        </w:rPr>
      </w:pPr>
      <w:r w:rsidRPr="00CD1EAA">
        <w:rPr>
          <w:rFonts w:ascii="Calibri" w:hAnsi="Calibri"/>
        </w:rPr>
        <w:t>Descreva</w:t>
      </w:r>
      <w:r w:rsidRPr="00CD1EAA">
        <w:rPr>
          <w:rFonts w:ascii="Calibri" w:hAnsi="Calibri"/>
          <w:b/>
          <w:bCs/>
        </w:rPr>
        <w:t xml:space="preserve"> </w:t>
      </w:r>
      <w:r w:rsidRPr="00CD1EAA">
        <w:rPr>
          <w:rFonts w:ascii="Calibri" w:hAnsi="Calibri"/>
        </w:rPr>
        <w:t>o</w:t>
      </w:r>
      <w:r w:rsidRPr="00CD1EAA">
        <w:rPr>
          <w:rFonts w:ascii="Calibri" w:hAnsi="Calibri"/>
          <w:b/>
          <w:bCs/>
        </w:rPr>
        <w:t xml:space="preserve"> estado da técnica </w:t>
      </w:r>
      <w:r w:rsidRPr="00CD1EAA">
        <w:rPr>
          <w:rFonts w:ascii="Calibri" w:hAnsi="Calibri"/>
        </w:rPr>
        <w:t>relacionada à tecnologia, produto ou processo</w:t>
      </w:r>
      <w:r w:rsidRPr="00CD1EA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– o que já existia</w:t>
      </w:r>
      <w:r w:rsidRPr="00CD1EAA">
        <w:rPr>
          <w:rFonts w:ascii="Calibri" w:hAnsi="Calibri"/>
        </w:rPr>
        <w:t xml:space="preserve"> em relação a el</w:t>
      </w:r>
      <w:r>
        <w:rPr>
          <w:rFonts w:ascii="Calibri" w:hAnsi="Calibri"/>
        </w:rPr>
        <w:t>a</w:t>
      </w:r>
      <w:r w:rsidRPr="00CD1EAA">
        <w:rPr>
          <w:rFonts w:ascii="Calibri" w:hAnsi="Calibri"/>
        </w:rPr>
        <w:t xml:space="preserve"> e onde a </w:t>
      </w:r>
      <w:r>
        <w:rPr>
          <w:rFonts w:ascii="Calibri" w:hAnsi="Calibri"/>
        </w:rPr>
        <w:t xml:space="preserve">sua </w:t>
      </w:r>
      <w:r w:rsidRPr="00CD1EAA">
        <w:rPr>
          <w:rFonts w:ascii="Calibri" w:hAnsi="Calibri"/>
        </w:rPr>
        <w:t>pesquisa colabor</w:t>
      </w:r>
      <w:r>
        <w:rPr>
          <w:rFonts w:ascii="Calibri" w:hAnsi="Calibri"/>
        </w:rPr>
        <w:t xml:space="preserve">ou </w:t>
      </w:r>
      <w:r w:rsidRPr="00CD1EAA">
        <w:rPr>
          <w:rFonts w:ascii="Calibri" w:hAnsi="Calibri"/>
        </w:rPr>
        <w:t xml:space="preserve">para o avanço. </w:t>
      </w:r>
    </w:p>
    <w:p w:rsidR="00CD1EAA" w:rsidRPr="00CD1EAA" w:rsidRDefault="00CD1EAA" w:rsidP="00486A60">
      <w:pPr>
        <w:pStyle w:val="Corpodetexto"/>
        <w:ind w:left="720"/>
        <w:rPr>
          <w:rFonts w:ascii="Calibri" w:hAnsi="Calibri"/>
        </w:rPr>
      </w:pPr>
      <w:r w:rsidRPr="00CD1EAA">
        <w:rPr>
          <w:rFonts w:ascii="Calibri" w:hAnsi="Calibri"/>
        </w:rPr>
        <w:t>Descreva as características da nova tecnologia, produto ou do processo</w:t>
      </w:r>
    </w:p>
    <w:p w:rsidR="00CD1EAA" w:rsidRDefault="00CD1EAA" w:rsidP="00CD1EAA">
      <w:pPr>
        <w:pStyle w:val="Corpodetexto"/>
        <w:rPr>
          <w:rFonts w:ascii="Calibri" w:hAnsi="Calibri"/>
        </w:rPr>
      </w:pPr>
    </w:p>
    <w:p w:rsidR="00CE6E89" w:rsidRDefault="00CE6E89">
      <w:pPr>
        <w:ind w:left="720" w:hanging="720"/>
        <w:jc w:val="both"/>
        <w:rPr>
          <w:rFonts w:ascii="Calibri" w:hAnsi="Calibri"/>
        </w:rPr>
      </w:pPr>
    </w:p>
    <w:p w:rsidR="00CE6E89" w:rsidRPr="00486A60" w:rsidRDefault="00CD1EAA" w:rsidP="00486A60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486A60">
        <w:rPr>
          <w:rFonts w:ascii="Arial" w:hAnsi="Arial" w:cs="Arial"/>
          <w:b/>
        </w:rPr>
        <w:t xml:space="preserve">INDICAÇÃO DOS </w:t>
      </w:r>
      <w:r w:rsidR="001D3060" w:rsidRPr="00486A60">
        <w:rPr>
          <w:rFonts w:ascii="Arial" w:hAnsi="Arial" w:cs="Arial"/>
          <w:b/>
        </w:rPr>
        <w:t>PROBLEMAS QUE A</w:t>
      </w:r>
      <w:r w:rsidR="00CE6E89" w:rsidRPr="00486A60">
        <w:rPr>
          <w:rFonts w:ascii="Arial" w:hAnsi="Arial" w:cs="Arial"/>
          <w:b/>
        </w:rPr>
        <w:t xml:space="preserve"> </w:t>
      </w:r>
      <w:r w:rsidR="009104BD" w:rsidRPr="00486A60">
        <w:rPr>
          <w:rFonts w:ascii="Arial" w:hAnsi="Arial" w:cs="Arial"/>
          <w:b/>
        </w:rPr>
        <w:t>TECNOLOGIA</w:t>
      </w:r>
      <w:r w:rsidR="00CE6E89" w:rsidRPr="00486A60">
        <w:rPr>
          <w:rFonts w:ascii="Arial" w:hAnsi="Arial" w:cs="Arial"/>
          <w:b/>
        </w:rPr>
        <w:t xml:space="preserve"> RESOLVE </w:t>
      </w:r>
      <w:r w:rsidR="00A520DB" w:rsidRPr="00486A60">
        <w:rPr>
          <w:rFonts w:ascii="Arial" w:hAnsi="Arial" w:cs="Arial"/>
          <w:b/>
        </w:rPr>
        <w:t>E/</w:t>
      </w:r>
      <w:r w:rsidR="008F1548" w:rsidRPr="00486A60">
        <w:rPr>
          <w:rFonts w:ascii="Arial" w:hAnsi="Arial" w:cs="Arial"/>
          <w:b/>
        </w:rPr>
        <w:t>OU VANTAGENS QUE APRESENTA A TECNOLOGIAS EXISTENTES/ALTERNATIVAS</w:t>
      </w:r>
    </w:p>
    <w:p w:rsidR="00CE6E89" w:rsidRDefault="008F1548" w:rsidP="00486A6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E</w:t>
      </w:r>
      <w:r w:rsidR="00CE6E89">
        <w:rPr>
          <w:rFonts w:ascii="Calibri" w:hAnsi="Calibri"/>
        </w:rPr>
        <w:t xml:space="preserve">xemplo: Eficiência, Produtividade, Custo, Qualidade do produto, Redução de resíduos, </w:t>
      </w:r>
      <w:proofErr w:type="spellStart"/>
      <w:r w:rsidR="00CE6E89">
        <w:rPr>
          <w:rFonts w:ascii="Calibri" w:hAnsi="Calibri"/>
        </w:rPr>
        <w:t>etc</w:t>
      </w:r>
      <w:proofErr w:type="spellEnd"/>
    </w:p>
    <w:p w:rsidR="00CE6E89" w:rsidRDefault="00CE6E89">
      <w:pPr>
        <w:ind w:left="720" w:hanging="720"/>
        <w:jc w:val="both"/>
        <w:rPr>
          <w:rFonts w:ascii="Calibri" w:hAnsi="Calibri"/>
        </w:rPr>
      </w:pPr>
    </w:p>
    <w:p w:rsidR="00CE6E89" w:rsidRDefault="00CE6E89">
      <w:pPr>
        <w:ind w:left="720" w:hanging="720"/>
        <w:jc w:val="both"/>
      </w:pPr>
    </w:p>
    <w:p w:rsidR="00486A60" w:rsidRPr="00486A60" w:rsidRDefault="008D0B71" w:rsidP="008F1548">
      <w:pPr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Calibri" w:hAnsi="Calibri"/>
        </w:rPr>
        <w:br w:type="page"/>
      </w:r>
    </w:p>
    <w:p w:rsidR="00486A60" w:rsidRPr="00486A60" w:rsidRDefault="00486A60" w:rsidP="00486A60">
      <w:pPr>
        <w:pStyle w:val="PargrafodaLista"/>
        <w:numPr>
          <w:ilvl w:val="0"/>
          <w:numId w:val="29"/>
        </w:numPr>
        <w:jc w:val="both"/>
        <w:rPr>
          <w:rFonts w:ascii="Calibri" w:hAnsi="Calibri"/>
          <w:b/>
        </w:rPr>
      </w:pPr>
      <w:r w:rsidRPr="00486A60">
        <w:rPr>
          <w:rFonts w:ascii="Arial" w:eastAsia="Times New Roman" w:hAnsi="Arial"/>
          <w:b/>
          <w:color w:val="000000"/>
          <w:kern w:val="24"/>
        </w:rPr>
        <w:lastRenderedPageBreak/>
        <w:t xml:space="preserve">INDICAÇÃO DE POSSÍVEIS APLICAÇÕES POR EMPRESAS, GOVERNOS OU ORGANIZAÇÕES DO TERCEIRO SETOR DA TECNOLOGIA, PRODUTO OU PROCESSO </w:t>
      </w:r>
    </w:p>
    <w:p w:rsidR="00486A60" w:rsidRDefault="00486A60" w:rsidP="00486A60">
      <w:pPr>
        <w:jc w:val="both"/>
        <w:rPr>
          <w:rFonts w:ascii="Calibri" w:hAnsi="Calibri"/>
          <w:b/>
        </w:rPr>
      </w:pPr>
    </w:p>
    <w:p w:rsidR="00486A60" w:rsidRDefault="00486A60" w:rsidP="00486A60">
      <w:pPr>
        <w:pStyle w:val="Corpodetexto31"/>
        <w:ind w:left="720"/>
        <w:rPr>
          <w:rFonts w:ascii="Calibri" w:hAnsi="Calibri"/>
        </w:rPr>
      </w:pPr>
      <w:r w:rsidRPr="008F1548">
        <w:rPr>
          <w:rFonts w:ascii="Calibri" w:hAnsi="Calibri"/>
        </w:rPr>
        <w:t>C</w:t>
      </w:r>
      <w:r>
        <w:rPr>
          <w:rFonts w:ascii="Calibri" w:hAnsi="Calibri"/>
        </w:rPr>
        <w:t>ite segmentos que possam ter interesse por esta nova tecnologias</w:t>
      </w:r>
    </w:p>
    <w:p w:rsidR="00486A60" w:rsidRPr="00486A60" w:rsidRDefault="00486A60" w:rsidP="00486A60">
      <w:pPr>
        <w:ind w:left="360"/>
        <w:jc w:val="both"/>
        <w:rPr>
          <w:rFonts w:ascii="Arial" w:hAnsi="Arial" w:cs="Arial"/>
        </w:rPr>
      </w:pPr>
    </w:p>
    <w:p w:rsidR="00CE6E89" w:rsidRPr="008F1548" w:rsidRDefault="00EE306E" w:rsidP="00486A60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8F1548">
        <w:rPr>
          <w:rFonts w:ascii="Arial" w:hAnsi="Arial" w:cs="Arial"/>
          <w:b/>
        </w:rPr>
        <w:t>CASO TENHA REALIZADO BUSCA DE PATENTES,</w:t>
      </w:r>
      <w:r w:rsidR="00CE6E89" w:rsidRPr="008F1548">
        <w:rPr>
          <w:rFonts w:ascii="Arial" w:hAnsi="Arial" w:cs="Arial"/>
          <w:b/>
        </w:rPr>
        <w:t xml:space="preserve"> INFORME AS </w:t>
      </w:r>
      <w:r w:rsidRPr="008F1548">
        <w:rPr>
          <w:rFonts w:ascii="Arial" w:hAnsi="Arial" w:cs="Arial"/>
          <w:b/>
        </w:rPr>
        <w:t>MESMAS</w:t>
      </w:r>
      <w:r w:rsidR="00CE6E89" w:rsidRPr="008F1548">
        <w:rPr>
          <w:rFonts w:ascii="Arial" w:hAnsi="Arial" w:cs="Arial"/>
          <w:b/>
        </w:rPr>
        <w:t xml:space="preserve"> E O </w:t>
      </w:r>
      <w:r w:rsidRPr="008F1548">
        <w:rPr>
          <w:rFonts w:ascii="Arial" w:hAnsi="Arial" w:cs="Arial"/>
          <w:b/>
        </w:rPr>
        <w:t xml:space="preserve">RESPECTIVO </w:t>
      </w:r>
      <w:r w:rsidR="00CE6E89" w:rsidRPr="008F1548">
        <w:rPr>
          <w:rFonts w:ascii="Arial" w:hAnsi="Arial" w:cs="Arial"/>
          <w:b/>
        </w:rPr>
        <w:t xml:space="preserve">DIFERENCIAL EM RELAÇÃO À NOVA TECNOLOGIA ORA PROPOSTA. </w:t>
      </w:r>
    </w:p>
    <w:p w:rsidR="00CE6E89" w:rsidRDefault="00CE6E89">
      <w:pPr>
        <w:jc w:val="both"/>
        <w:rPr>
          <w:rFonts w:ascii="Calibri" w:hAnsi="Calibri"/>
        </w:rPr>
      </w:pPr>
    </w:p>
    <w:p w:rsidR="00CE6E89" w:rsidRDefault="008F1548" w:rsidP="00486A60">
      <w:pPr>
        <w:ind w:left="360"/>
      </w:pPr>
      <w:r>
        <w:t xml:space="preserve">Clique </w:t>
      </w:r>
      <w:hyperlink r:id="rId8" w:history="1">
        <w:r w:rsidRPr="008F1548">
          <w:rPr>
            <w:rStyle w:val="Hyperlink"/>
          </w:rPr>
          <w:t>aqui</w:t>
        </w:r>
      </w:hyperlink>
      <w:r>
        <w:t xml:space="preserve"> e encontre mais informações sobre patentes e como realizar busca de patentes.</w:t>
      </w:r>
    </w:p>
    <w:p w:rsidR="00CE6E89" w:rsidRDefault="00CE6E89">
      <w:pPr>
        <w:jc w:val="both"/>
      </w:pPr>
    </w:p>
    <w:p w:rsidR="008F1548" w:rsidRDefault="008F1548">
      <w:pPr>
        <w:jc w:val="both"/>
      </w:pPr>
    </w:p>
    <w:p w:rsidR="008F1548" w:rsidRDefault="008F1548" w:rsidP="008F1548">
      <w:pPr>
        <w:ind w:left="720" w:hanging="720"/>
        <w:jc w:val="both"/>
        <w:rPr>
          <w:rFonts w:ascii="Calibri" w:hAnsi="Calibri"/>
        </w:rPr>
      </w:pPr>
    </w:p>
    <w:p w:rsidR="008F1548" w:rsidRPr="00486A60" w:rsidRDefault="008F1548" w:rsidP="00486A60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486A60">
        <w:rPr>
          <w:rFonts w:ascii="Arial" w:hAnsi="Arial" w:cs="Arial"/>
          <w:b/>
        </w:rPr>
        <w:t>QUAL O ESTÁGIO DE DESENVOLVIMENTO DESTA TECNOLOGIA COM RELAÇÃO A COMERCIALIZAÇÃO?</w:t>
      </w:r>
    </w:p>
    <w:p w:rsidR="008F1548" w:rsidRDefault="008F1548" w:rsidP="008F1548">
      <w:pPr>
        <w:jc w:val="both"/>
        <w:rPr>
          <w:rFonts w:ascii="Calibri" w:hAnsi="Calibri"/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8F1548" w:rsidTr="00F44BDF">
        <w:tc>
          <w:tcPr>
            <w:tcW w:w="1560" w:type="dxa"/>
          </w:tcPr>
          <w:p w:rsidR="008F1548" w:rsidRDefault="008F1548" w:rsidP="00F44BD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)</w:t>
            </w:r>
          </w:p>
        </w:tc>
        <w:tc>
          <w:tcPr>
            <w:tcW w:w="8079" w:type="dxa"/>
          </w:tcPr>
          <w:p w:rsidR="008F1548" w:rsidRDefault="008F1548" w:rsidP="00F44BDF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Teórico</w:t>
            </w:r>
          </w:p>
        </w:tc>
      </w:tr>
      <w:tr w:rsidR="008F1548" w:rsidTr="00F44BDF">
        <w:tc>
          <w:tcPr>
            <w:tcW w:w="1560" w:type="dxa"/>
          </w:tcPr>
          <w:p w:rsidR="008F1548" w:rsidRDefault="008F1548" w:rsidP="00F44BD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)</w:t>
            </w:r>
          </w:p>
        </w:tc>
        <w:tc>
          <w:tcPr>
            <w:tcW w:w="8079" w:type="dxa"/>
          </w:tcPr>
          <w:p w:rsidR="008F1548" w:rsidRDefault="008F1548" w:rsidP="00F44BDF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Pesquisa preliminar</w:t>
            </w:r>
          </w:p>
        </w:tc>
      </w:tr>
      <w:tr w:rsidR="008F1548" w:rsidTr="00F44BDF">
        <w:tc>
          <w:tcPr>
            <w:tcW w:w="1560" w:type="dxa"/>
          </w:tcPr>
          <w:p w:rsidR="008F1548" w:rsidRDefault="008F1548" w:rsidP="00F44BD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)</w:t>
            </w:r>
          </w:p>
        </w:tc>
        <w:tc>
          <w:tcPr>
            <w:tcW w:w="8079" w:type="dxa"/>
          </w:tcPr>
          <w:p w:rsidR="008F1548" w:rsidRDefault="008F1548" w:rsidP="00F44BDF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Estágio avançado da pesquisa</w:t>
            </w:r>
          </w:p>
        </w:tc>
      </w:tr>
      <w:tr w:rsidR="008F1548" w:rsidTr="00F44BDF">
        <w:tc>
          <w:tcPr>
            <w:tcW w:w="1560" w:type="dxa"/>
          </w:tcPr>
          <w:p w:rsidR="008F1548" w:rsidRDefault="008F1548" w:rsidP="00F44BD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)</w:t>
            </w:r>
          </w:p>
        </w:tc>
        <w:tc>
          <w:tcPr>
            <w:tcW w:w="8079" w:type="dxa"/>
          </w:tcPr>
          <w:p w:rsidR="008F1548" w:rsidRDefault="008F1548" w:rsidP="00F44BDF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Finalizada completa em laboratório</w:t>
            </w:r>
          </w:p>
        </w:tc>
      </w:tr>
      <w:tr w:rsidR="008F1548" w:rsidTr="00F44BDF">
        <w:tc>
          <w:tcPr>
            <w:tcW w:w="1560" w:type="dxa"/>
          </w:tcPr>
          <w:p w:rsidR="008F1548" w:rsidRDefault="008F1548" w:rsidP="00F44BDF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)</w:t>
            </w:r>
          </w:p>
        </w:tc>
        <w:tc>
          <w:tcPr>
            <w:tcW w:w="8079" w:type="dxa"/>
          </w:tcPr>
          <w:p w:rsidR="008F1548" w:rsidRDefault="008F1548" w:rsidP="00F44BDF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Protótipo de trabalho</w:t>
            </w:r>
          </w:p>
          <w:p w:rsidR="008F1548" w:rsidRDefault="008F1548" w:rsidP="00F44BDF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8F1548" w:rsidRDefault="008F1548" w:rsidP="008F1548">
      <w:pPr>
        <w:pStyle w:val="Ttulo3"/>
      </w:pPr>
    </w:p>
    <w:p w:rsidR="008F1548" w:rsidRDefault="008F1548" w:rsidP="008F1548">
      <w:pPr>
        <w:rPr>
          <w:rFonts w:ascii="Calibri" w:hAnsi="Calibri"/>
        </w:rPr>
      </w:pPr>
    </w:p>
    <w:p w:rsidR="008F1548" w:rsidRPr="00486A60" w:rsidRDefault="008F1548" w:rsidP="00486A60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486A60">
        <w:rPr>
          <w:rFonts w:ascii="Arial" w:hAnsi="Arial" w:cs="Arial"/>
          <w:b/>
        </w:rPr>
        <w:t>TIPO DA INOVAÇÃO</w:t>
      </w:r>
    </w:p>
    <w:p w:rsidR="008F1548" w:rsidRDefault="008F1548" w:rsidP="008F1548">
      <w:pPr>
        <w:ind w:left="60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(  </w:t>
      </w:r>
      <w:proofErr w:type="gramEnd"/>
      <w:r>
        <w:rPr>
          <w:rFonts w:ascii="Calibri" w:hAnsi="Calibri"/>
        </w:rPr>
        <w:t xml:space="preserve"> ) </w:t>
      </w:r>
      <w:r>
        <w:rPr>
          <w:rFonts w:ascii="Calibri" w:hAnsi="Calibri"/>
        </w:rPr>
        <w:tab/>
        <w:t>Processo</w:t>
      </w:r>
    </w:p>
    <w:p w:rsidR="008F1548" w:rsidRDefault="008F1548" w:rsidP="008F1548">
      <w:pPr>
        <w:ind w:left="60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(  </w:t>
      </w:r>
      <w:proofErr w:type="gramEnd"/>
      <w:r>
        <w:rPr>
          <w:rFonts w:ascii="Calibri" w:hAnsi="Calibri"/>
        </w:rPr>
        <w:t xml:space="preserve"> ) </w:t>
      </w:r>
      <w:r>
        <w:rPr>
          <w:rFonts w:ascii="Calibri" w:hAnsi="Calibri"/>
        </w:rPr>
        <w:tab/>
        <w:t>Produto</w:t>
      </w:r>
    </w:p>
    <w:p w:rsidR="008F1548" w:rsidRDefault="008F1548" w:rsidP="008F1548">
      <w:pPr>
        <w:ind w:left="60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(  </w:t>
      </w:r>
      <w:proofErr w:type="gramEnd"/>
      <w:r>
        <w:rPr>
          <w:rFonts w:ascii="Calibri" w:hAnsi="Calibri"/>
        </w:rPr>
        <w:t xml:space="preserve"> ) </w:t>
      </w:r>
      <w:r>
        <w:rPr>
          <w:rFonts w:ascii="Calibri" w:hAnsi="Calibri"/>
        </w:rPr>
        <w:tab/>
        <w:t>Outro (ESPECIFIQUE)</w:t>
      </w:r>
    </w:p>
    <w:p w:rsidR="008F1548" w:rsidRDefault="008F1548" w:rsidP="008F1548">
      <w:pPr>
        <w:jc w:val="both"/>
      </w:pPr>
    </w:p>
    <w:p w:rsidR="008F1548" w:rsidRDefault="008F1548" w:rsidP="008F1548">
      <w:pPr>
        <w:jc w:val="both"/>
      </w:pPr>
    </w:p>
    <w:p w:rsidR="008F1548" w:rsidRDefault="008F1548">
      <w:pPr>
        <w:jc w:val="both"/>
      </w:pPr>
    </w:p>
    <w:sectPr w:rsidR="008F1548">
      <w:headerReference w:type="default" r:id="rId9"/>
      <w:footerReference w:type="default" r:id="rId10"/>
      <w:headerReference w:type="first" r:id="rId11"/>
      <w:footerReference w:type="first" r:id="rId12"/>
      <w:pgSz w:w="11905" w:h="16837"/>
      <w:pgMar w:top="1134" w:right="1134" w:bottom="1474" w:left="1134" w:header="720" w:footer="1418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F7" w:rsidRDefault="00F10AF7">
      <w:r>
        <w:separator/>
      </w:r>
    </w:p>
  </w:endnote>
  <w:endnote w:type="continuationSeparator" w:id="0">
    <w:p w:rsidR="00F10AF7" w:rsidRDefault="00F1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21" w:rsidRPr="00661F21" w:rsidRDefault="00661F21" w:rsidP="00661F21">
    <w:pPr>
      <w:pStyle w:val="Rodap"/>
      <w:rPr>
        <w:rStyle w:val="Nmerodepgin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21" w:rsidRDefault="00661F2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F7" w:rsidRDefault="00F10AF7">
      <w:r>
        <w:separator/>
      </w:r>
    </w:p>
  </w:footnote>
  <w:footnote w:type="continuationSeparator" w:id="0">
    <w:p w:rsidR="00F10AF7" w:rsidRDefault="00F10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21" w:rsidRDefault="00661F21">
    <w:pPr>
      <w:pStyle w:val="Ttulo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21" w:rsidRDefault="00661F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6">
    <w:nsid w:val="14640037"/>
    <w:multiLevelType w:val="hybridMultilevel"/>
    <w:tmpl w:val="EAE0423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48C6C0B"/>
    <w:multiLevelType w:val="hybridMultilevel"/>
    <w:tmpl w:val="51D85A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5B52CD"/>
    <w:multiLevelType w:val="hybridMultilevel"/>
    <w:tmpl w:val="0C84A152"/>
    <w:lvl w:ilvl="0" w:tplc="38FC9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45"/>
    <w:rsid w:val="00152155"/>
    <w:rsid w:val="001C6AB8"/>
    <w:rsid w:val="001D3060"/>
    <w:rsid w:val="00214F0C"/>
    <w:rsid w:val="002E27AE"/>
    <w:rsid w:val="00331DF4"/>
    <w:rsid w:val="00394540"/>
    <w:rsid w:val="00486A60"/>
    <w:rsid w:val="00542BD9"/>
    <w:rsid w:val="00575A4C"/>
    <w:rsid w:val="005E31BC"/>
    <w:rsid w:val="006259C3"/>
    <w:rsid w:val="00630F58"/>
    <w:rsid w:val="00661F21"/>
    <w:rsid w:val="006C24CB"/>
    <w:rsid w:val="006C6F8D"/>
    <w:rsid w:val="006F0B25"/>
    <w:rsid w:val="00733CB8"/>
    <w:rsid w:val="007941C7"/>
    <w:rsid w:val="007A6EB1"/>
    <w:rsid w:val="007C035D"/>
    <w:rsid w:val="007F1CF6"/>
    <w:rsid w:val="0083066F"/>
    <w:rsid w:val="00833F45"/>
    <w:rsid w:val="008C0311"/>
    <w:rsid w:val="008D0B71"/>
    <w:rsid w:val="008F1548"/>
    <w:rsid w:val="009104BD"/>
    <w:rsid w:val="0099305F"/>
    <w:rsid w:val="00994E9A"/>
    <w:rsid w:val="00A20A37"/>
    <w:rsid w:val="00A520DB"/>
    <w:rsid w:val="00B77E84"/>
    <w:rsid w:val="00BB7092"/>
    <w:rsid w:val="00BC5E35"/>
    <w:rsid w:val="00BD534E"/>
    <w:rsid w:val="00CD1EAA"/>
    <w:rsid w:val="00CE6E89"/>
    <w:rsid w:val="00D50F81"/>
    <w:rsid w:val="00EB16EC"/>
    <w:rsid w:val="00EE306E"/>
    <w:rsid w:val="00F10AF7"/>
    <w:rsid w:val="00F6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882710-5057-4FC7-8147-099AE86F1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color w:val="FFFFFF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  <w:sz w:val="2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  <w:sz w:val="28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  <w:sz w:val="28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  <w:color w:val="auto"/>
      <w:sz w:val="28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WW8Num27z0">
    <w:name w:val="WW8Num27z0"/>
    <w:rPr>
      <w:rFonts w:ascii="Symbol" w:hAnsi="Symbol"/>
    </w:rPr>
  </w:style>
  <w:style w:type="character" w:customStyle="1" w:styleId="WW8Num1z0">
    <w:name w:val="WW8Num1z0"/>
    <w:rPr>
      <w:rFonts w:ascii="Symbol" w:hAnsi="Symbol"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720" w:hanging="720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tulo11">
    <w:name w:val="Título 11"/>
    <w:next w:val="Normal"/>
    <w:pPr>
      <w:widowControl w:val="0"/>
      <w:suppressAutoHyphens/>
      <w:autoSpaceDE w:val="0"/>
    </w:pPr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E3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E35"/>
    <w:rPr>
      <w:rFonts w:ascii="Segoe UI" w:eastAsia="Arial Unicode MS" w:hAnsi="Segoe UI" w:cs="Segoe UI"/>
      <w:kern w:val="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8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pi.ufg.br/p/6659-paten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2016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https://www.prpi.ufg.br/p/6659-patentes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Danival</dc:creator>
  <cp:keywords/>
  <cp:lastModifiedBy>Usuârio</cp:lastModifiedBy>
  <cp:revision>2</cp:revision>
  <cp:lastPrinted>2016-05-30T16:50:00Z</cp:lastPrinted>
  <dcterms:created xsi:type="dcterms:W3CDTF">2016-05-31T12:40:00Z</dcterms:created>
  <dcterms:modified xsi:type="dcterms:W3CDTF">2016-05-31T12:40:00Z</dcterms:modified>
</cp:coreProperties>
</file>